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7"/>
          <w:szCs w:val="27"/>
        </w:rPr>
        <w:jc w:val="left"/>
        <w:spacing w:before="95" w:lineRule="auto" w:line="243"/>
        <w:ind w:left="1980" w:right="-47"/>
      </w:pPr>
      <w:r>
        <w:pict>
          <v:group style="position:absolute;margin-left:105.219pt;margin-top:583.625pt;width:0pt;height:12.9375pt;mso-position-horizontal-relative:page;mso-position-vertical-relative:page;z-index:-2168" coordorigin="2104,11672" coordsize="0,259">
            <v:shape style="position:absolute;left:2104;top:11672;width:0;height:259" coordorigin="2104,11672" coordsize="0,259" path="m2104,11672l2104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34.3437pt;margin-top:583.625pt;width:0pt;height:12.9375pt;mso-position-horizontal-relative:page;mso-position-vertical-relative:page;z-index:-2167" coordorigin="687,11672" coordsize="0,259">
            <v:shape style="position:absolute;left:687;top:11672;width:0;height:259" coordorigin="687,11672" coordsize="0,259" path="m687,11672l687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58.5312pt;margin-top:583.625pt;width:0pt;height:12.9375pt;mso-position-horizontal-relative:page;mso-position-vertical-relative:page;z-index:-2166" coordorigin="1171,11672" coordsize="0,259">
            <v:shape style="position:absolute;left:1171;top:11672;width:0;height:259" coordorigin="1171,11672" coordsize="0,259" path="m1171,11672l1171,11672e" filled="f" stroked="t" strokeweight="0.6625pt" strokecolor="#000000">
              <v:path arrowok="t"/>
            </v:shape>
            <w10:wrap type="none"/>
          </v:group>
        </w:pict>
      </w:r>
      <w:r>
        <w:pict>
          <v:shape type="#_x0000_t75" style="position:absolute;margin-left:70.625pt;margin-top:5.03784pt;width:52.875pt;height:45pt;mso-position-horizontal-relative:page;mso-position-vertical-relative:paragraph;z-index:-2165">
            <v:imagedata o:title="" r:id="rId4"/>
          </v:shape>
        </w:pict>
      </w:r>
      <w:r>
        <w:pict>
          <v:shape type="#_x0000_t202" style="position:absolute;margin-left:245.812pt;margin-top:11.4432pt;width:554.337pt;height:40.375pt;mso-position-horizontal-relative:page;mso-position-vertical-relative:paragraph;z-index:-21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1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7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3"/>
                            <w:sz w:val="13"/>
                            <w:szCs w:val="13"/>
                          </w:rPr>
                          <w:t>AKU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3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7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sz w:val="13"/>
                            <w:szCs w:val="13"/>
                          </w:rPr>
                          <w:t>ISIPOL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7"/>
                          <w:ind w:left="12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AHUN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3"/>
                            <w:sz w:val="13"/>
                            <w:szCs w:val="13"/>
                          </w:rPr>
                          <w:t>AKADEMIK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7"/>
                          <w:ind w:left="4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sz w:val="13"/>
                            <w:szCs w:val="13"/>
                          </w:rPr>
                          <w:t>2021/2022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1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PROGRAM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3"/>
                            <w:sz w:val="13"/>
                            <w:szCs w:val="13"/>
                          </w:rPr>
                          <w:t>STUDI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ILMU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ADMINISTRASI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sz w:val="13"/>
                            <w:szCs w:val="13"/>
                          </w:rPr>
                          <w:t>PUBLIK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2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3"/>
                            <w:sz w:val="13"/>
                            <w:szCs w:val="13"/>
                          </w:rPr>
                          <w:t>MK/PRAKTIKUM/SKS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PENGAN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2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TISTIK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SOSIAL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1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3"/>
                            <w:sz w:val="13"/>
                            <w:szCs w:val="13"/>
                          </w:rPr>
                          <w:t>KELAS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2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3"/>
                            <w:sz w:val="13"/>
                            <w:szCs w:val="13"/>
                          </w:rPr>
                          <w:t>TKT/SEMESTER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III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3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3"/>
                            <w:sz w:val="13"/>
                            <w:szCs w:val="13"/>
                          </w:rPr>
                          <w:t>AKTU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6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13:20-15:50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sz w:val="13"/>
                            <w:szCs w:val="13"/>
                          </w:rPr>
                          <w:t>WIB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124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NAMA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3"/>
                            <w:sz w:val="13"/>
                            <w:szCs w:val="13"/>
                          </w:rPr>
                          <w:t>DOSEN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3"/>
                            <w:szCs w:val="13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FITRIANI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SI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OPU,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S.Si,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sz w:val="13"/>
                            <w:szCs w:val="13"/>
                          </w:rPr>
                          <w:t>M.Si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UNIVERSI</w:t>
      </w:r>
      <w:r>
        <w:rPr>
          <w:rFonts w:cs="Arial" w:hAnsi="Arial" w:eastAsia="Arial" w:ascii="Arial"/>
          <w:b/>
          <w:color w:val="003300"/>
          <w:spacing w:val="-20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AS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MEDAN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AREA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ectPr>
          <w:pgSz w:w="20160" w:h="12240" w:orient="landscape"/>
          <w:pgMar w:top="580" w:bottom="280" w:left="580" w:right="1740"/>
          <w:cols w:num="2" w:equalWidth="off">
            <w:col w:w="3811" w:space="2620"/>
            <w:col w:w="11409"/>
          </w:cols>
        </w:sectPr>
      </w:pPr>
      <w:r>
        <w:pict>
          <v:group style="position:absolute;margin-left:915.219pt;margin-top:583.625pt;width:0pt;height:12.9375pt;mso-position-horizontal-relative:page;mso-position-vertical-relative:page;z-index:-2186" coordorigin="18304,11672" coordsize="0,259">
            <v:shape style="position:absolute;left:18304;top:11672;width:0;height:259" coordorigin="18304,11672" coordsize="0,259" path="m18304,11672l18304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877.531pt;margin-top:583.625pt;width:0pt;height:12.9375pt;mso-position-horizontal-relative:page;mso-position-vertical-relative:page;z-index:-2185" coordorigin="17551,11672" coordsize="0,259">
            <v:shape style="position:absolute;left:17551;top:11672;width:0;height:259" coordorigin="17551,11672" coordsize="0,259" path="m17551,11672l17551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839.844pt;margin-top:583.625pt;width:0pt;height:12.9375pt;mso-position-horizontal-relative:page;mso-position-vertical-relative:page;z-index:-2184" coordorigin="16797,11672" coordsize="0,259">
            <v:shape style="position:absolute;left:16797;top:11672;width:0;height:259" coordorigin="16797,11672" coordsize="0,259" path="m16797,11672l16797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802.719pt;margin-top:583.625pt;width:0pt;height:12.9375pt;mso-position-horizontal-relative:page;mso-position-vertical-relative:page;z-index:-2183" coordorigin="16054,11672" coordsize="0,259">
            <v:shape style="position:absolute;left:16054;top:11672;width:0;height:259" coordorigin="16054,11672" coordsize="0,259" path="m16054,11672l16054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765.594pt;margin-top:583.625pt;width:0pt;height:12.9375pt;mso-position-horizontal-relative:page;mso-position-vertical-relative:page;z-index:-2182" coordorigin="15312,11672" coordsize="0,259">
            <v:shape style="position:absolute;left:15312;top:11672;width:0;height:259" coordorigin="15312,11672" coordsize="0,259" path="m15312,11672l15312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728.469pt;margin-top:583.625pt;width:0pt;height:12.9375pt;mso-position-horizontal-relative:page;mso-position-vertical-relative:page;z-index:-2181" coordorigin="14569,11672" coordsize="0,259">
            <v:shape style="position:absolute;left:14569;top:11672;width:0;height:259" coordorigin="14569,11672" coordsize="0,259" path="m14569,11672l14569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691.344pt;margin-top:583.625pt;width:0pt;height:12.9375pt;mso-position-horizontal-relative:page;mso-position-vertical-relative:page;z-index:-2180" coordorigin="13827,11672" coordsize="0,259">
            <v:shape style="position:absolute;left:13827;top:11672;width:0;height:259" coordorigin="13827,11672" coordsize="0,259" path="m13827,11672l13827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654.219pt;margin-top:583.625pt;width:0pt;height:12.9375pt;mso-position-horizontal-relative:page;mso-position-vertical-relative:page;z-index:-2179" coordorigin="13084,11672" coordsize="0,259">
            <v:shape style="position:absolute;left:13084;top:11672;width:0;height:259" coordorigin="13084,11672" coordsize="0,259" path="m13084,11672l13084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617.094pt;margin-top:583.625pt;width:0pt;height:12.9375pt;mso-position-horizontal-relative:page;mso-position-vertical-relative:page;z-index:-2178" coordorigin="12342,11672" coordsize="0,259">
            <v:shape style="position:absolute;left:12342;top:11672;width:0;height:259" coordorigin="12342,11672" coordsize="0,259" path="m12342,11672l12342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579.969pt;margin-top:583.625pt;width:0pt;height:12.9375pt;mso-position-horizontal-relative:page;mso-position-vertical-relative:page;z-index:-2177" coordorigin="11599,11672" coordsize="0,259">
            <v:shape style="position:absolute;left:11599;top:11672;width:0;height:259" coordorigin="11599,11672" coordsize="0,259" path="m11599,11672l11599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542.844pt;margin-top:583.625pt;width:0pt;height:12.9375pt;mso-position-horizontal-relative:page;mso-position-vertical-relative:page;z-index:-2176" coordorigin="10857,11672" coordsize="0,259">
            <v:shape style="position:absolute;left:10857;top:11672;width:0;height:259" coordorigin="10857,11672" coordsize="0,259" path="m10857,11672l10857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505.719pt;margin-top:583.625pt;width:0pt;height:12.9375pt;mso-position-horizontal-relative:page;mso-position-vertical-relative:page;z-index:-2175" coordorigin="10114,11672" coordsize="0,259">
            <v:shape style="position:absolute;left:10114;top:11672;width:0;height:259" coordorigin="10114,11672" coordsize="0,259" path="m10114,11672l10114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468.594pt;margin-top:583.625pt;width:0pt;height:12.9375pt;mso-position-horizontal-relative:page;mso-position-vertical-relative:page;z-index:-2174" coordorigin="9372,11672" coordsize="0,259">
            <v:shape style="position:absolute;left:9372;top:11672;width:0;height:259" coordorigin="9372,11672" coordsize="0,259" path="m9372,11672l9372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431.469pt;margin-top:583.625pt;width:0pt;height:12.9375pt;mso-position-horizontal-relative:page;mso-position-vertical-relative:page;z-index:-2173" coordorigin="8629,11672" coordsize="0,259">
            <v:shape style="position:absolute;left:8629;top:11672;width:0;height:259" coordorigin="8629,11672" coordsize="0,259" path="m8629,11672l8629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394.344pt;margin-top:583.625pt;width:0pt;height:12.9375pt;mso-position-horizontal-relative:page;mso-position-vertical-relative:page;z-index:-2172" coordorigin="7887,11672" coordsize="0,259">
            <v:shape style="position:absolute;left:7887;top:11672;width:0;height:259" coordorigin="7887,11672" coordsize="0,259" path="m7887,11672l7887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357.219pt;margin-top:583.625pt;width:0pt;height:12.9375pt;mso-position-horizontal-relative:page;mso-position-vertical-relative:page;z-index:-2171" coordorigin="7144,11672" coordsize="0,259">
            <v:shape style="position:absolute;left:7144;top:11672;width:0;height:259" coordorigin="7144,11672" coordsize="0,259" path="m7144,11672l7144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320.094pt;margin-top:583.625pt;width:0pt;height:12.9375pt;mso-position-horizontal-relative:page;mso-position-vertical-relative:page;z-index:-2170" coordorigin="6402,11672" coordsize="0,259">
            <v:shape style="position:absolute;left:6402;top:11672;width:0;height:259" coordorigin="6402,11672" coordsize="0,259" path="m6402,11672l6402,11672e" filled="f" stroked="t" strokeweight="0.6625pt" strokecolor="#000000">
              <v:path arrowok="t"/>
            </v:shape>
            <w10:wrap type="none"/>
          </v:group>
        </w:pict>
      </w:r>
      <w:r>
        <w:pict>
          <v:group style="position:absolute;margin-left:282.969pt;margin-top:583.625pt;width:0pt;height:12.9375pt;mso-position-horizontal-relative:page;mso-position-vertical-relative:page;z-index:-2169" coordorigin="5659,11672" coordsize="0,259">
            <v:shape style="position:absolute;left:5659;top:11672;width:0;height:259" coordorigin="5659,11672" coordsize="0,259" path="m5659,11672l5659,11672e" filled="f" stroked="t" strokeweight="0.662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DAF</w:t>
      </w:r>
      <w:r>
        <w:rPr>
          <w:rFonts w:cs="Arial" w:hAnsi="Arial" w:eastAsia="Arial" w:ascii="Arial"/>
          <w:b/>
          <w:color w:val="003300"/>
          <w:spacing w:val="-20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AR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HADIR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KULIAH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/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003300"/>
          <w:spacing w:val="0"/>
          <w:w w:val="100"/>
          <w:sz w:val="27"/>
          <w:szCs w:val="27"/>
        </w:rPr>
        <w:t>PRAKTIKUM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"/>
          <w:szCs w:val="1"/>
        </w:rPr>
        <w:jc w:val="left"/>
        <w:spacing w:before="5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7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5"/>
              <w:ind w:left="12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8" w:right="302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1152" w:right="1165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55" w:right="26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234" w:right="24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J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2" w:right="15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208520007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MAYANG</w:t>
            </w:r>
            <w:r>
              <w:rPr>
                <w:rFonts w:cs="Lucida Sans Unicode" w:hAnsi="Lucida Sans Unicode" w:eastAsia="Lucida Sans Unicode" w:ascii="Lucida Sans Unicode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PUSPITA</w:t>
            </w:r>
            <w:r>
              <w:rPr>
                <w:rFonts w:cs="Lucida Sans Unicode" w:hAnsi="Lucida Sans Unicode" w:eastAsia="Lucida Sans Unicode" w:ascii="Lucida Sans Unicode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SARI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2" w:right="15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208520009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AHMAD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PAHRUR</w:t>
            </w:r>
            <w:r>
              <w:rPr>
                <w:rFonts w:cs="Lucida Sans Unicode" w:hAnsi="Lucida Sans Unicode" w:eastAsia="Lucida Sans Unicode" w:ascii="Lucida Sans Unicode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ROZI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2" w:right="15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208520011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CUT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RIVA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PATHIA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SYAHRANI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2" w:right="153"/>
            </w:pPr>
            <w:r>
              <w:rPr>
                <w:rFonts w:cs="Lucida Sans Unicode" w:hAnsi="Lucida Sans Unicode" w:eastAsia="Lucida Sans Unicode" w:ascii="Lucida Sans Unicode"/>
                <w:color w:val="333399"/>
                <w:spacing w:val="0"/>
                <w:w w:val="103"/>
                <w:sz w:val="12"/>
                <w:szCs w:val="12"/>
              </w:rPr>
              <w:t>4.</w:t>
            </w:r>
            <w:r>
              <w:rPr>
                <w:rFonts w:cs="Lucida Sans Unicode" w:hAnsi="Lucida Sans Unicode" w:eastAsia="Lucida Sans Unicode" w:ascii="Lucida Sans Unicode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color w:val="333399"/>
                <w:spacing w:val="0"/>
                <w:w w:val="102"/>
                <w:sz w:val="11"/>
                <w:szCs w:val="11"/>
              </w:rPr>
              <w:t>208520012</w:t>
            </w:r>
            <w:r>
              <w:rPr>
                <w:rFonts w:cs="Lucida Sans Unicode" w:hAnsi="Lucida Sans Unicode" w:eastAsia="Lucida Sans Unicode" w:ascii="Lucida Sans Unicode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color w:val="333399"/>
                <w:spacing w:val="0"/>
                <w:w w:val="100"/>
                <w:sz w:val="11"/>
                <w:szCs w:val="11"/>
              </w:rPr>
              <w:t>VINCE</w:t>
            </w:r>
            <w:r>
              <w:rPr>
                <w:rFonts w:cs="Lucida Sans Unicode" w:hAnsi="Lucida Sans Unicode" w:eastAsia="Lucida Sans Unicode" w:ascii="Lucida Sans Unicode"/>
                <w:color w:val="333399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color w:val="333399"/>
                <w:spacing w:val="0"/>
                <w:w w:val="100"/>
                <w:sz w:val="11"/>
                <w:szCs w:val="11"/>
              </w:rPr>
              <w:t>TRISNAYANTI</w:t>
            </w:r>
            <w:r>
              <w:rPr>
                <w:rFonts w:cs="Lucida Sans Unicode" w:hAnsi="Lucida Sans Unicode" w:eastAsia="Lucida Sans Unicode" w:ascii="Lucida Sans Unicode"/>
                <w:color w:val="333399"/>
                <w:spacing w:val="1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color w:val="333399"/>
                <w:spacing w:val="0"/>
                <w:w w:val="102"/>
                <w:sz w:val="11"/>
                <w:szCs w:val="11"/>
              </w:rPr>
              <w:t>LASE</w:t>
            </w:r>
            <w:r>
              <w:rPr>
                <w:rFonts w:cs="Lucida Sans Unicode" w:hAnsi="Lucida Sans Unicode" w:eastAsia="Lucida Sans Unicode" w:ascii="Lucida Sans Unicode"/>
                <w:color w:val="00000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2" w:right="15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208520014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FITRI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LESTARI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2" w:right="15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208520016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SHINTA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SARTIKA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2" w:right="15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208520018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EKA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NANDA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ARDILIANA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2" w:right="15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208520019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VIVI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SUMANTRI</w:t>
            </w:r>
            <w:r>
              <w:rPr>
                <w:rFonts w:cs="Lucida Sans Unicode" w:hAnsi="Lucida Sans Unicode" w:eastAsia="Lucida Sans Unicode" w:ascii="Lucida Sans Unicode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GIRSANG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ind w:left="142" w:right="15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208520020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BELLA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CAROLINA</w:t>
            </w:r>
            <w:r>
              <w:rPr>
                <w:rFonts w:cs="Lucida Sans Unicode" w:hAnsi="Lucida Sans Unicode" w:eastAsia="Lucida Sans Unicode" w:ascii="Lucida Sans Unicode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PANDIANGAN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208520022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RIRIN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BARIMBING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208520024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ADE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FEBRIANI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208520026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HUSNI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SANADAH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208520027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IKHWAN</w:t>
            </w:r>
            <w:r>
              <w:rPr>
                <w:rFonts w:cs="Lucida Sans Unicode" w:hAnsi="Lucida Sans Unicode" w:eastAsia="Lucida Sans Unicode" w:ascii="Lucida Sans Unicode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PRAMANA</w:t>
            </w:r>
            <w:r>
              <w:rPr>
                <w:rFonts w:cs="Lucida Sans Unicode" w:hAnsi="Lucida Sans Unicode" w:eastAsia="Lucida Sans Unicode" w:ascii="Lucida Sans Unicode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SYUHADA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208520029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MUHAMMAD</w:t>
            </w:r>
            <w:r>
              <w:rPr>
                <w:rFonts w:cs="Lucida Sans Unicode" w:hAnsi="Lucida Sans Unicode" w:eastAsia="Lucida Sans Unicode" w:ascii="Lucida Sans Unicode"/>
                <w:spacing w:val="1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RINALDY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208520033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RAISSA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DWI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NABILA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208520037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DALILLAH</w:t>
            </w:r>
            <w:r>
              <w:rPr>
                <w:rFonts w:cs="Lucida Sans Unicode" w:hAnsi="Lucida Sans Unicode" w:eastAsia="Lucida Sans Unicode" w:ascii="Lucida Sans Unicode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AFRILLIA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208520038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ANNISA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RAMADANI</w:t>
            </w:r>
            <w:r>
              <w:rPr>
                <w:rFonts w:cs="Lucida Sans Unicode" w:hAnsi="Lucida Sans Unicode" w:eastAsia="Lucida Sans Unicode" w:ascii="Lucida Sans Unicode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NASUTION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208520039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WIDIA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KUSUMA</w:t>
            </w:r>
            <w:r>
              <w:rPr>
                <w:rFonts w:cs="Lucida Sans Unicode" w:hAnsi="Lucida Sans Unicode" w:eastAsia="Lucida Sans Unicode" w:ascii="Lucida Sans Unicode"/>
                <w:spacing w:val="10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DEWI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208520040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NUR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INTAN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FADILLAH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208520041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HERTIANI</w:t>
            </w:r>
            <w:r>
              <w:rPr>
                <w:rFonts w:cs="Lucida Sans Unicode" w:hAnsi="Lucida Sans Unicode" w:eastAsia="Lucida Sans Unicode" w:ascii="Lucida Sans Unicode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SIMANJUNTAK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20160" w:h="12240" w:orient="landscape"/>
          <w:pgMar w:top="580" w:bottom="280" w:left="580" w:right="1740"/>
        </w:sectPr>
      </w:pP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7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4"/>
              <w:ind w:left="12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o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8" w:right="302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P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1152" w:right="1165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0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M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I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S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W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89" w:right="303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49" w:right="263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5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55" w:right="26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4"/>
              <w:ind w:left="234" w:right="248"/>
            </w:pP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J</w:t>
            </w:r>
            <w:r>
              <w:rPr>
                <w:rFonts w:cs="Lucida Sans Unicode" w:hAnsi="Lucida Sans Unicode" w:eastAsia="Lucida Sans Unicode" w:ascii="Lucida Sans Unicode"/>
                <w:spacing w:val="2"/>
                <w:w w:val="103"/>
                <w:sz w:val="12"/>
                <w:szCs w:val="12"/>
              </w:rPr>
              <w:t>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208520043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CINDY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AULIA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208520044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ARI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KANITSYAH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208520046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YOPPI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ANANDA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208520048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DINA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RIA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BR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SITORUS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208520050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SABARINA</w:t>
            </w:r>
            <w:r>
              <w:rPr>
                <w:rFonts w:cs="Lucida Sans Unicode" w:hAnsi="Lucida Sans Unicode" w:eastAsia="Lucida Sans Unicode" w:ascii="Lucida Sans Unicode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TARIGAN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208520057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IRVAN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NOVEL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SILALAHI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27.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208520058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RUTH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KURNIANTI</w:t>
            </w:r>
            <w:r>
              <w:rPr>
                <w:rFonts w:cs="Lucida Sans Unicode" w:hAnsi="Lucida Sans Unicode" w:eastAsia="Lucida Sans Unicode" w:ascii="Lucida Sans Unicode"/>
                <w:spacing w:val="13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SITORUS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28.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208520061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INDAH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EVI</w:t>
            </w:r>
            <w:r>
              <w:rPr>
                <w:rFonts w:cs="Lucida Sans Unicode" w:hAnsi="Lucida Sans Unicode" w:eastAsia="Lucida Sans Unicode" w:ascii="Lucida Sans Unicode"/>
                <w:spacing w:val="4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WAHYUNI</w:t>
            </w:r>
            <w:r>
              <w:rPr>
                <w:rFonts w:cs="Lucida Sans Unicode" w:hAnsi="Lucida Sans Unicode" w:eastAsia="Lucida Sans Unicode" w:ascii="Lucida Sans Unicode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SITUMORANG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29.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208520062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AYU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NABILA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30.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208520066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RITA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YANTI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SITUMORANG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31.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208520069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ADE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YUNITA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AMELIA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32.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208520070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ASIMA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MELY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PURNAMA</w:t>
            </w:r>
            <w:r>
              <w:rPr>
                <w:rFonts w:cs="Lucida Sans Unicode" w:hAnsi="Lucida Sans Unicode" w:eastAsia="Lucida Sans Unicode" w:ascii="Lucida Sans Unicode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HAREFA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33.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208520071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ESA</w:t>
            </w:r>
            <w:r>
              <w:rPr>
                <w:rFonts w:cs="Lucida Sans Unicode" w:hAnsi="Lucida Sans Unicode" w:eastAsia="Lucida Sans Unicode" w:ascii="Lucida Sans Unicode"/>
                <w:spacing w:val="5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BELLA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OKTAVIA</w:t>
            </w:r>
            <w:r>
              <w:rPr>
                <w:rFonts w:cs="Lucida Sans Unicode" w:hAnsi="Lucida Sans Unicode" w:eastAsia="Lucida Sans Unicode" w:ascii="Lucida Sans Unicode"/>
                <w:spacing w:val="11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SILALAHI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34.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208520072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PUTRI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AULIA</w:t>
            </w:r>
            <w:r>
              <w:rPr>
                <w:rFonts w:cs="Lucida Sans Unicode" w:hAnsi="Lucida Sans Unicode" w:eastAsia="Lucida Sans Unicode" w:ascii="Lucida Sans Unicode"/>
                <w:spacing w:val="7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HASANAH</w:t>
            </w:r>
            <w:r>
              <w:rPr>
                <w:rFonts w:cs="Lucida Sans Unicode" w:hAnsi="Lucida Sans Unicode" w:eastAsia="Lucida Sans Unicode" w:ascii="Lucida Sans Unicode"/>
                <w:spacing w:val="12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PANE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35.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208520074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MUTIA</w:t>
            </w:r>
            <w:r>
              <w:rPr>
                <w:rFonts w:cs="Lucida Sans Unicode" w:hAnsi="Lucida Sans Unicode" w:eastAsia="Lucida Sans Unicode" w:ascii="Lucida Sans Unicode"/>
                <w:spacing w:val="8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AISYAH</w:t>
            </w:r>
            <w:r>
              <w:rPr>
                <w:rFonts w:cs="Lucida Sans Unicode" w:hAnsi="Lucida Sans Unicode" w:eastAsia="Lucida Sans Unicode" w:ascii="Lucida Sans Unicode"/>
                <w:spacing w:val="9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PUTRI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0" w:hRule="exact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ind w:left="132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36.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135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208520084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Lucida Sans Unicode" w:hAnsi="Lucida Sans Unicode" w:eastAsia="Lucida Sans Unicode" w:ascii="Lucida Sans Unicode"/>
                <w:sz w:val="11"/>
                <w:szCs w:val="11"/>
              </w:rPr>
              <w:jc w:val="left"/>
              <w:ind w:left="50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  <w:t>ALDI</w:t>
            </w:r>
            <w:r>
              <w:rPr>
                <w:rFonts w:cs="Lucida Sans Unicode" w:hAnsi="Lucida Sans Unicode" w:eastAsia="Lucida Sans Unicode" w:ascii="Lucida Sans Unicode"/>
                <w:spacing w:val="6"/>
                <w:w w:val="100"/>
                <w:sz w:val="11"/>
                <w:szCs w:val="11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2"/>
                <w:sz w:val="11"/>
                <w:szCs w:val="11"/>
              </w:rPr>
              <w:t>MAULANA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7" w:hRule="exact"/>
        </w:trPr>
        <w:tc>
          <w:tcPr>
            <w:tcW w:w="4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center"/>
              <w:spacing w:before="25"/>
              <w:ind w:left="1824" w:right="1836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JUMLAH</w:t>
            </w:r>
            <w:r>
              <w:rPr>
                <w:rFonts w:cs="Lucida Sans Unicode" w:hAnsi="Lucida Sans Unicode" w:eastAsia="Lucida Sans Unicode" w:ascii="Lucida Sans Unicode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MAHASISWA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7" w:hRule="exact"/>
        </w:trPr>
        <w:tc>
          <w:tcPr>
            <w:tcW w:w="4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right"/>
              <w:spacing w:before="25"/>
              <w:ind w:right="61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HARI/TANGGAL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7" w:hRule="exact"/>
        </w:trPr>
        <w:tc>
          <w:tcPr>
            <w:tcW w:w="4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right"/>
              <w:spacing w:before="25"/>
              <w:ind w:right="61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TANDA</w:t>
            </w:r>
            <w:r>
              <w:rPr>
                <w:rFonts w:cs="Lucida Sans Unicode" w:hAnsi="Lucida Sans Unicode" w:eastAsia="Lucida Sans Unicode" w:ascii="Lucida Sans Unicode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TANGAN</w:t>
            </w:r>
            <w:r>
              <w:rPr>
                <w:rFonts w:cs="Lucida Sans Unicode" w:hAnsi="Lucida Sans Unicode" w:eastAsia="Lucida Sans Unicode" w:ascii="Lucida Sans Unicode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DOSEN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7" w:hRule="exact"/>
        </w:trPr>
        <w:tc>
          <w:tcPr>
            <w:tcW w:w="4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5"/>
              <w:ind w:left="3214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TANDA</w:t>
            </w:r>
            <w:r>
              <w:rPr>
                <w:rFonts w:cs="Lucida Sans Unicode" w:hAnsi="Lucida Sans Unicode" w:eastAsia="Lucida Sans Unicode" w:ascii="Lucida Sans Unicode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TANGAN</w:t>
            </w:r>
            <w:r>
              <w:rPr>
                <w:rFonts w:cs="Lucida Sans Unicode" w:hAnsi="Lucida Sans Unicode" w:eastAsia="Lucida Sans Unicode" w:ascii="Lucida Sans Unicode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KOMISARIS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7" w:hRule="exact"/>
        </w:trPr>
        <w:tc>
          <w:tcPr>
            <w:tcW w:w="4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5"/>
              <w:ind w:left="3199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MATERI</w:t>
            </w:r>
            <w:r>
              <w:rPr>
                <w:rFonts w:cs="Lucida Sans Unicode" w:hAnsi="Lucida Sans Unicode" w:eastAsia="Lucida Sans Unicode" w:ascii="Lucida Sans Unicode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KULIAH/PRAKTIKUM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7" w:hRule="exact"/>
        </w:trPr>
        <w:tc>
          <w:tcPr>
            <w:tcW w:w="4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645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7" w:hRule="exact"/>
        </w:trPr>
        <w:tc>
          <w:tcPr>
            <w:tcW w:w="4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Lucida Sans Unicode" w:hAnsi="Lucida Sans Unicode" w:eastAsia="Lucida Sans Unicode" w:ascii="Lucida Sans Unicode"/>
                <w:sz w:val="12"/>
                <w:szCs w:val="12"/>
              </w:rPr>
              <w:jc w:val="left"/>
              <w:spacing w:before="25"/>
              <w:ind w:left="2517"/>
            </w:pP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TANDA</w:t>
            </w:r>
            <w:r>
              <w:rPr>
                <w:rFonts w:cs="Lucida Sans Unicode" w:hAnsi="Lucida Sans Unicode" w:eastAsia="Lucida Sans Unicode" w:ascii="Lucida Sans Unicode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  <w:t>TANGAN</w:t>
            </w:r>
            <w:r>
              <w:rPr>
                <w:rFonts w:cs="Lucida Sans Unicode" w:hAnsi="Lucida Sans Unicode" w:eastAsia="Lucida Sans Unicode" w:ascii="Lucida Sans Unicode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3"/>
                <w:sz w:val="12"/>
                <w:szCs w:val="12"/>
              </w:rPr>
              <w:t>KA.SUBBAG.AKADEMIK</w:t>
            </w:r>
            <w:r>
              <w:rPr>
                <w:rFonts w:cs="Lucida Sans Unicode" w:hAnsi="Lucida Sans Unicode" w:eastAsia="Lucida Sans Unicode" w:ascii="Lucida Sans Unicode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20160" w:h="12240" w:orient="landscape"/>
          <w:pgMar w:top="480" w:bottom="280" w:left="580" w:right="1740"/>
        </w:sectPr>
      </w:pP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76"/>
      </w:pP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C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-10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AN</w:t>
      </w:r>
      <w:r>
        <w:rPr>
          <w:rFonts w:cs="Arial" w:hAnsi="Arial" w:eastAsia="Arial" w:ascii="Arial"/>
          <w:b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0"/>
          <w:w w:val="103"/>
          <w:sz w:val="13"/>
          <w:szCs w:val="13"/>
        </w:rPr>
        <w:t>: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8" w:lineRule="auto" w:line="252"/>
        <w:ind w:left="276" w:right="-22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setiap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dosen</w:t>
      </w:r>
      <w:r>
        <w:rPr>
          <w:rFonts w:cs="Arial" w:hAnsi="Arial" w:eastAsia="Arial" w:ascii="Arial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yang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memberikan</w:t>
      </w:r>
      <w:r>
        <w:rPr>
          <w:rFonts w:cs="Arial" w:hAnsi="Arial" w:eastAsia="Arial" w:ascii="Arial"/>
          <w:spacing w:val="2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mata</w:t>
      </w:r>
      <w:r>
        <w:rPr>
          <w:rFonts w:cs="Arial" w:hAnsi="Arial" w:eastAsia="Arial" w:ascii="Arial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kuliah,</w:t>
      </w:r>
      <w:r>
        <w:rPr>
          <w:rFonts w:cs="Arial" w:hAnsi="Arial" w:eastAsia="Arial" w:ascii="Arial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harus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menandatangani</w:t>
      </w:r>
      <w:r>
        <w:rPr>
          <w:rFonts w:cs="Arial" w:hAnsi="Arial" w:eastAsia="Arial" w:ascii="Arial"/>
          <w:spacing w:val="3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kartu</w:t>
      </w:r>
      <w:r>
        <w:rPr>
          <w:rFonts w:cs="Arial" w:hAnsi="Arial" w:eastAsia="Arial" w:ascii="Arial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absensi.</w:t>
      </w:r>
      <w:r>
        <w:rPr>
          <w:rFonts w:cs="Arial" w:hAnsi="Arial" w:eastAsia="Arial" w:ascii="Arial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Bagi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mahasiswa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yang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tidak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hadir</w:t>
      </w:r>
      <w:r>
        <w:rPr>
          <w:rFonts w:cs="Arial" w:hAnsi="Arial" w:eastAsia="Arial" w:ascii="Arial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agar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Dosen</w:t>
      </w:r>
      <w:r>
        <w:rPr>
          <w:rFonts w:cs="Arial" w:hAnsi="Arial" w:eastAsia="Arial" w:ascii="Arial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membuat</w:t>
      </w:r>
      <w:r>
        <w:rPr>
          <w:rFonts w:cs="Arial" w:hAnsi="Arial" w:eastAsia="Arial" w:ascii="Arial"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tanda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(x)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pada</w:t>
      </w:r>
      <w:r>
        <w:rPr>
          <w:rFonts w:cs="Arial" w:hAnsi="Arial" w:eastAsia="Arial" w:ascii="Arial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kolom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yang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telah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disediakan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setiap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memberi</w:t>
      </w:r>
      <w:r>
        <w:rPr>
          <w:rFonts w:cs="Arial" w:hAnsi="Arial" w:eastAsia="Arial" w:ascii="Arial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kuliah.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</w:pPr>
      <w:r>
        <w:br w:type="column"/>
      </w:r>
      <w:r>
        <w:rPr>
          <w:rFonts w:cs="Arial" w:hAnsi="Arial" w:eastAsia="Arial" w:ascii="Arial"/>
          <w:w w:val="103"/>
          <w:sz w:val="13"/>
          <w:szCs w:val="13"/>
        </w:rPr>
        <w:t>MENGE</w:t>
      </w:r>
      <w:r>
        <w:rPr>
          <w:rFonts w:cs="Arial" w:hAnsi="Arial" w:eastAsia="Arial" w:ascii="Arial"/>
          <w:spacing w:val="-10"/>
          <w:w w:val="103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AHUI,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8"/>
      </w:pPr>
      <w:r>
        <w:rPr>
          <w:rFonts w:cs="Arial" w:hAnsi="Arial" w:eastAsia="Arial" w:ascii="Arial"/>
          <w:spacing w:val="0"/>
          <w:w w:val="103"/>
          <w:sz w:val="13"/>
          <w:szCs w:val="13"/>
        </w:rPr>
        <w:t>DEKAN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252"/>
        <w:ind w:right="2972"/>
      </w:pPr>
      <w:r>
        <w:rPr>
          <w:rFonts w:cs="Arial" w:hAnsi="Arial" w:eastAsia="Arial" w:ascii="Arial"/>
          <w:w w:val="103"/>
          <w:sz w:val="13"/>
          <w:szCs w:val="13"/>
        </w:rPr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D</w:t>
      </w:r>
      <w:r>
        <w:rPr>
          <w:rFonts w:cs="Arial" w:hAnsi="Arial" w:eastAsia="Arial" w:ascii="Arial"/>
          <w:spacing w:val="-7"/>
          <w:w w:val="100"/>
          <w:sz w:val="13"/>
          <w:szCs w:val="13"/>
          <w:u w:val="single" w:color="000000"/>
        </w:rPr>
        <w:t>r</w:t>
      </w:r>
      <w:r>
        <w:rPr>
          <w:rFonts w:cs="Arial" w:hAnsi="Arial" w:eastAsia="Arial" w:ascii="Arial"/>
          <w:spacing w:val="-7"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8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HERI</w:t>
      </w:r>
      <w:r>
        <w:rPr>
          <w:rFonts w:cs="Arial" w:hAnsi="Arial" w:eastAsia="Arial" w:ascii="Arial"/>
          <w:spacing w:val="0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11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0"/>
          <w:w w:val="103"/>
          <w:sz w:val="13"/>
          <w:szCs w:val="13"/>
          <w:u w:val="single" w:color="000000"/>
        </w:rPr>
        <w:t>KUSMAN</w:t>
      </w:r>
      <w:r>
        <w:rPr>
          <w:rFonts w:cs="Arial" w:hAnsi="Arial" w:eastAsia="Arial" w:ascii="Arial"/>
          <w:spacing w:val="-2"/>
          <w:w w:val="103"/>
          <w:sz w:val="13"/>
          <w:szCs w:val="13"/>
          <w:u w:val="single" w:color="000000"/>
        </w:rPr>
        <w:t>T</w:t>
      </w:r>
      <w:r>
        <w:rPr>
          <w:rFonts w:cs="Arial" w:hAnsi="Arial" w:eastAsia="Arial" w:ascii="Arial"/>
          <w:spacing w:val="-2"/>
          <w:w w:val="103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4"/>
          <w:sz w:val="13"/>
          <w:szCs w:val="13"/>
          <w:u w:val="single" w:color="000000"/>
        </w:rPr>
        <w:t>O,</w:t>
      </w:r>
      <w:r>
        <w:rPr>
          <w:rFonts w:cs="Arial" w:hAnsi="Arial" w:eastAsia="Arial" w:ascii="Arial"/>
          <w:spacing w:val="0"/>
          <w:w w:val="104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3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  <w:u w:val="single" w:color="000000"/>
        </w:rPr>
      </w:r>
      <w:r>
        <w:rPr>
          <w:rFonts w:cs="Arial" w:hAnsi="Arial" w:eastAsia="Arial" w:ascii="Arial"/>
          <w:spacing w:val="0"/>
          <w:w w:val="103"/>
          <w:sz w:val="13"/>
          <w:szCs w:val="13"/>
          <w:u w:val="single" w:color="000000"/>
        </w:rPr>
        <w:t>MA</w:t>
      </w:r>
      <w:r>
        <w:rPr>
          <w:rFonts w:cs="Arial" w:hAnsi="Arial" w:eastAsia="Arial" w:ascii="Arial"/>
          <w:spacing w:val="0"/>
          <w:w w:val="103"/>
          <w:sz w:val="13"/>
          <w:szCs w:val="13"/>
        </w:rPr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3"/>
          <w:sz w:val="13"/>
          <w:szCs w:val="13"/>
        </w:rPr>
        <w:t>NIDN.0006106403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sectPr>
      <w:type w:val="continuous"/>
      <w:pgSz w:w="20160" w:h="12240" w:orient="landscape"/>
      <w:pgMar w:top="580" w:bottom="280" w:left="580" w:right="1740"/>
      <w:cols w:num="2" w:equalWidth="off">
        <w:col w:w="6887" w:space="6348"/>
        <w:col w:w="4605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