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49"/>
        <w:ind w:left="1983" w:right="-45"/>
      </w:pPr>
      <w:r>
        <w:pict>
          <v:group style="position:absolute;margin-left:104.655pt;margin-top:583.558pt;width:0pt;height:12.7676pt;mso-position-horizontal-relative:page;mso-position-vertical-relative:page;z-index:-4112" coordorigin="2093,11671" coordsize="0,255">
            <v:shape style="position:absolute;left:2093;top:11671;width:0;height:255" coordorigin="2093,11671" coordsize="0,255" path="m2093,11671l209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4.1554pt;margin-top:583.558pt;width:0pt;height:12.7676pt;mso-position-horizontal-relative:page;mso-position-vertical-relative:page;z-index:-4111" coordorigin="683,11671" coordsize="0,255">
            <v:shape style="position:absolute;left:683;top:11671;width:0;height:255" coordorigin="683,11671" coordsize="0,255" path="m683,11671l68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8.0252pt;margin-top:583.558pt;width:0pt;height:12.7676pt;mso-position-horizontal-relative:page;mso-position-vertical-relative:page;z-index:-4110" coordorigin="1161,11671" coordsize="0,255">
            <v:shape style="position:absolute;left:1161;top:11671;width:0;height:255" coordorigin="1161,11671" coordsize="0,255" path="m1161,11671l1161,11671e" filled="f" stroked="t" strokeweight="0.655113pt" strokecolor="#000000">
              <v:path arrowok="t"/>
            </v:shape>
            <w10:wrap type="none"/>
          </v:group>
        </w:pict>
      </w:r>
      <w:r>
        <w:pict>
          <v:shape type="#_x0000_t75" style="position:absolute;margin-left:70.5153pt;margin-top:-0.0186373pt;width:52.1806pt;height:44.409pt;mso-position-horizontal-relative:page;mso-position-vertical-relative:paragraph;z-index:-4109">
            <v:imagedata o:title="" r:id="rId4"/>
          </v:shape>
        </w:pict>
      </w:r>
      <w:r>
        <w:pict>
          <v:shape type="#_x0000_t202" style="position:absolute;margin-left:245.596pt;margin-top:6.23696pt;width:547.375pt;height:39.9761pt;mso-position-horizontal-relative:page;mso-position-vertical-relative:paragraph;z-index:-41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AKU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ISIPOL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AHUN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AKADEMIK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6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2021/2022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PROGRAM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STUDI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ILMU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ADMINISTRASI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PUBLIK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MK/PRAKTIKUM/SKS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ALUASI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KEBIJAKAN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PUBLIK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KELAS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A1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TKT/SEMESTER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08:00-09:40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NAMA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2"/>
                            <w:sz w:val="13"/>
                            <w:szCs w:val="13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1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CHAIRIKA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spacing w:val="-15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S.A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2"/>
                            <w:sz w:val="13"/>
                            <w:szCs w:val="13"/>
                          </w:rPr>
                          <w:t>MAP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3300"/>
          <w:w w:val="102"/>
          <w:sz w:val="26"/>
          <w:szCs w:val="26"/>
        </w:rPr>
        <w:t>UNIVERSI</w:t>
      </w:r>
      <w:r>
        <w:rPr>
          <w:rFonts w:cs="Arial" w:hAnsi="Arial" w:eastAsia="Arial" w:ascii="Arial"/>
          <w:b/>
          <w:color w:val="003300"/>
          <w:spacing w:val="-20"/>
          <w:w w:val="102"/>
          <w:sz w:val="26"/>
          <w:szCs w:val="26"/>
        </w:rPr>
        <w:t>T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AS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MEDAN</w:t>
      </w:r>
      <w:r>
        <w:rPr>
          <w:rFonts w:cs="Arial" w:hAnsi="Arial" w:eastAsia="Arial" w:ascii="Arial"/>
          <w:b/>
          <w:color w:val="003300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AREA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pgSz w:w="20160" w:h="12240" w:orient="landscape"/>
          <w:pgMar w:top="580" w:bottom="280" w:left="560" w:right="1760"/>
          <w:cols w:num="2" w:equalWidth="off">
            <w:col w:w="3789" w:space="2691"/>
            <w:col w:w="11360"/>
          </w:cols>
        </w:sectPr>
      </w:pPr>
      <w:r>
        <w:pict>
          <v:group style="position:absolute;margin-left:914.565pt;margin-top:583.558pt;width:0pt;height:12.7676pt;mso-position-horizontal-relative:page;mso-position-vertical-relative:page;z-index:-4130" coordorigin="18291,11671" coordsize="0,255">
            <v:shape style="position:absolute;left:18291;top:11671;width:0;height:255" coordorigin="18291,11671" coordsize="0,255" path="m18291,11671l18291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77.372pt;margin-top:583.558pt;width:0pt;height:12.7676pt;mso-position-horizontal-relative:page;mso-position-vertical-relative:page;z-index:-4129" coordorigin="17547,11671" coordsize="0,255">
            <v:shape style="position:absolute;left:17547;top:11671;width:0;height:255" coordorigin="17547,11671" coordsize="0,255" path="m17547,11671l1754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40.179pt;margin-top:583.558pt;width:0pt;height:12.7676pt;mso-position-horizontal-relative:page;mso-position-vertical-relative:page;z-index:-4128" coordorigin="16804,11671" coordsize="0,255">
            <v:shape style="position:absolute;left:16804;top:11671;width:0;height:255" coordorigin="16804,11671" coordsize="0,255" path="m16804,11671l1680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02.987pt;margin-top:583.558pt;width:0pt;height:12.7676pt;mso-position-horizontal-relative:page;mso-position-vertical-relative:page;z-index:-4127" coordorigin="16060,11671" coordsize="0,255">
            <v:shape style="position:absolute;left:16060;top:11671;width:0;height:255" coordorigin="16060,11671" coordsize="0,255" path="m16060,11671l1606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765.794pt;margin-top:583.558pt;width:0pt;height:12.7676pt;mso-position-horizontal-relative:page;mso-position-vertical-relative:page;z-index:-4126" coordorigin="15316,11671" coordsize="0,255">
            <v:shape style="position:absolute;left:15316;top:11671;width:0;height:255" coordorigin="15316,11671" coordsize="0,255" path="m15316,11671l15316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728.602pt;margin-top:583.558pt;width:0pt;height:12.7676pt;mso-position-horizontal-relative:page;mso-position-vertical-relative:page;z-index:-4125" coordorigin="14572,11671" coordsize="0,255">
            <v:shape style="position:absolute;left:14572;top:11671;width:0;height:255" coordorigin="14572,11671" coordsize="0,255" path="m14572,11671l14572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91.409pt;margin-top:583.558pt;width:0pt;height:12.7676pt;mso-position-horizontal-relative:page;mso-position-vertical-relative:page;z-index:-4124" coordorigin="13828,11671" coordsize="0,255">
            <v:shape style="position:absolute;left:13828;top:11671;width:0;height:255" coordorigin="13828,11671" coordsize="0,255" path="m13828,11671l13828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54.217pt;margin-top:583.558pt;width:0pt;height:12.7676pt;mso-position-horizontal-relative:page;mso-position-vertical-relative:page;z-index:-4123" coordorigin="13084,11671" coordsize="0,255">
            <v:shape style="position:absolute;left:13084;top:11671;width:0;height:255" coordorigin="13084,11671" coordsize="0,255" path="m13084,11671l1308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17.024pt;margin-top:583.558pt;width:0pt;height:12.7676pt;mso-position-horizontal-relative:page;mso-position-vertical-relative:page;z-index:-4122" coordorigin="12340,11671" coordsize="0,255">
            <v:shape style="position:absolute;left:12340;top:11671;width:0;height:255" coordorigin="12340,11671" coordsize="0,255" path="m12340,11671l1234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79.831pt;margin-top:583.558pt;width:0pt;height:12.7676pt;mso-position-horizontal-relative:page;mso-position-vertical-relative:page;z-index:-4121" coordorigin="11597,11671" coordsize="0,255">
            <v:shape style="position:absolute;left:11597;top:11671;width:0;height:255" coordorigin="11597,11671" coordsize="0,255" path="m11597,11671l1159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42.639pt;margin-top:583.558pt;width:0pt;height:12.7676pt;mso-position-horizontal-relative:page;mso-position-vertical-relative:page;z-index:-4120" coordorigin="10853,11671" coordsize="0,255">
            <v:shape style="position:absolute;left:10853;top:11671;width:0;height:255" coordorigin="10853,11671" coordsize="0,255" path="m10853,11671l1085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05.446pt;margin-top:583.558pt;width:0pt;height:12.7676pt;mso-position-horizontal-relative:page;mso-position-vertical-relative:page;z-index:-4119" coordorigin="10109,11671" coordsize="0,255">
            <v:shape style="position:absolute;left:10109;top:11671;width:0;height:255" coordorigin="10109,11671" coordsize="0,255" path="m10109,11671l10109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468.254pt;margin-top:583.558pt;width:0pt;height:12.7676pt;mso-position-horizontal-relative:page;mso-position-vertical-relative:page;z-index:-4118" coordorigin="9365,11671" coordsize="0,255">
            <v:shape style="position:absolute;left:9365;top:11671;width:0;height:255" coordorigin="9365,11671" coordsize="0,255" path="m9365,11671l9365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431.061pt;margin-top:583.558pt;width:0pt;height:12.7676pt;mso-position-horizontal-relative:page;mso-position-vertical-relative:page;z-index:-4117" coordorigin="8621,11671" coordsize="0,255">
            <v:shape style="position:absolute;left:8621;top:11671;width:0;height:255" coordorigin="8621,11671" coordsize="0,255" path="m8621,11671l8621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93.869pt;margin-top:583.558pt;width:0pt;height:12.7676pt;mso-position-horizontal-relative:page;mso-position-vertical-relative:page;z-index:-4116" coordorigin="7877,11671" coordsize="0,255">
            <v:shape style="position:absolute;left:7877;top:11671;width:0;height:255" coordorigin="7877,11671" coordsize="0,255" path="m7877,11671l787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56.676pt;margin-top:583.558pt;width:0pt;height:12.7676pt;mso-position-horizontal-relative:page;mso-position-vertical-relative:page;z-index:-4115" coordorigin="7134,11671" coordsize="0,255">
            <v:shape style="position:absolute;left:7134;top:11671;width:0;height:255" coordorigin="7134,11671" coordsize="0,255" path="m7134,11671l713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19.483pt;margin-top:583.558pt;width:0pt;height:12.7676pt;mso-position-horizontal-relative:page;mso-position-vertical-relative:page;z-index:-4114" coordorigin="6390,11671" coordsize="0,255">
            <v:shape style="position:absolute;left:6390;top:11671;width:0;height:255" coordorigin="6390,11671" coordsize="0,255" path="m6390,11671l639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282.291pt;margin-top:583.558pt;width:0pt;height:12.7676pt;mso-position-horizontal-relative:page;mso-position-vertical-relative:page;z-index:-4113" coordorigin="5646,11671" coordsize="0,255">
            <v:shape style="position:absolute;left:5646;top:11671;width:0;height:255" coordorigin="5646,11671" coordsize="0,255" path="m5646,11671l5646,11671e" filled="f" stroked="t" strokeweight="0.65511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DAF</w:t>
      </w:r>
      <w:r>
        <w:rPr>
          <w:rFonts w:cs="Arial" w:hAnsi="Arial" w:eastAsia="Arial" w:ascii="Arial"/>
          <w:b/>
          <w:color w:val="003300"/>
          <w:spacing w:val="-20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b/>
          <w:color w:val="003300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HADIR</w:t>
      </w:r>
      <w:r>
        <w:rPr>
          <w:rFonts w:cs="Arial" w:hAnsi="Arial" w:eastAsia="Arial" w:ascii="Arial"/>
          <w:b/>
          <w:color w:val="003300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KULIAH</w:t>
      </w:r>
      <w:r>
        <w:rPr>
          <w:rFonts w:cs="Arial" w:hAnsi="Arial" w:eastAsia="Arial" w:ascii="Arial"/>
          <w:b/>
          <w:color w:val="003300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6"/>
          <w:szCs w:val="26"/>
        </w:rPr>
        <w:t>/</w:t>
      </w:r>
      <w:r>
        <w:rPr>
          <w:rFonts w:cs="Arial" w:hAnsi="Arial" w:eastAsia="Arial" w:ascii="Arial"/>
          <w:b/>
          <w:color w:val="003300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03300"/>
          <w:spacing w:val="0"/>
          <w:w w:val="102"/>
          <w:sz w:val="26"/>
          <w:szCs w:val="26"/>
        </w:rPr>
        <w:t>PRAKTIKUM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127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5" w:right="29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1164" w:right="1166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236" w:right="23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198520002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ALYA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HANIFAH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198520003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JIHAN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MAHDIYAH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198520004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PRATIWI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CANTIKA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1"/>
                <w:sz w:val="12"/>
                <w:szCs w:val="12"/>
              </w:rPr>
              <w:t>4.</w:t>
            </w:r>
            <w:r>
              <w:rPr>
                <w:rFonts w:cs="Lucida Sans Unicode" w:hAnsi="Lucida Sans Unicode" w:eastAsia="Lucida Sans Unicode" w:ascii="Lucida Sans Unicode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0"/>
                <w:sz w:val="11"/>
                <w:szCs w:val="11"/>
              </w:rPr>
              <w:t>198520007</w:t>
            </w:r>
            <w:r>
              <w:rPr>
                <w:rFonts w:cs="Lucida Sans Unicode" w:hAnsi="Lucida Sans Unicode" w:eastAsia="Lucida Sans Unicode" w:ascii="Lucida Sans Unicode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0"/>
                <w:sz w:val="11"/>
                <w:szCs w:val="11"/>
              </w:rPr>
              <w:t>ANJELINA</w:t>
            </w:r>
            <w:r>
              <w:rPr>
                <w:rFonts w:cs="Lucida Sans Unicode" w:hAnsi="Lucida Sans Unicode" w:eastAsia="Lucida Sans Unicode" w:ascii="Lucida Sans Unicode"/>
                <w:color w:val="333399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1"/>
                <w:sz w:val="11"/>
                <w:szCs w:val="11"/>
              </w:rPr>
              <w:t>HUTAURUK</w:t>
            </w:r>
            <w:r>
              <w:rPr>
                <w:rFonts w:cs="Lucida Sans Unicode" w:hAnsi="Lucida Sans Unicode" w:eastAsia="Lucida Sans Unicode" w:ascii="Lucida Sans Unicode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198520008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ANANDA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SALSABILA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198520013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INTAN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PURNAMA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198520017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RAHMAD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RAMADHAN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HARAHAP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198520018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INDAH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PRATIWI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5" w:right="1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198520019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AYUMAIDA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198520020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DIAN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HARDIATI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198520023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DEWI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SAPRILLA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198520024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RESTU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198520026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HANAFIDZ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RAMADHANI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NASUTION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198520028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TULUS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LUMBAN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GAOL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198520033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ELBINARSON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INAYAT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SARUMAHA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198520034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ABDELINA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SIDAURUK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198520038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PUTRI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ASTARI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198520039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DWINA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SINTA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ULI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SIREGAR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198520045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DWI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APRILLI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198520046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DEWI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HUWAIDAH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20160" w:h="12240" w:orient="landscape"/>
          <w:pgMar w:top="580" w:bottom="280" w:left="560" w:right="176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pict>
          <v:group style="position:absolute;margin-left:58.0252pt;margin-top:583.558pt;width:0pt;height:12.7676pt;mso-position-horizontal-relative:page;mso-position-vertical-relative:page;z-index:-4087" coordorigin="1161,11671" coordsize="0,255">
            <v:shape style="position:absolute;left:1161;top:11671;width:0;height:255" coordorigin="1161,11671" coordsize="0,255" path="m1161,11671l1161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4.1554pt;margin-top:583.558pt;width:0pt;height:12.7676pt;mso-position-horizontal-relative:page;mso-position-vertical-relative:page;z-index:-4088" coordorigin="683,11671" coordsize="0,255">
            <v:shape style="position:absolute;left:683;top:11671;width:0;height:255" coordorigin="683,11671" coordsize="0,255" path="m683,11671l68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104.655pt;margin-top:583.558pt;width:0pt;height:12.7676pt;mso-position-horizontal-relative:page;mso-position-vertical-relative:page;z-index:-4089" coordorigin="2093,11671" coordsize="0,255">
            <v:shape style="position:absolute;left:2093;top:11671;width:0;height:255" coordorigin="2093,11671" coordsize="0,255" path="m2093,11671l209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282.291pt;margin-top:583.558pt;width:0pt;height:12.7676pt;mso-position-horizontal-relative:page;mso-position-vertical-relative:page;z-index:-4090" coordorigin="5646,11671" coordsize="0,255">
            <v:shape style="position:absolute;left:5646;top:11671;width:0;height:255" coordorigin="5646,11671" coordsize="0,255" path="m5646,11671l5646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19.483pt;margin-top:583.558pt;width:0pt;height:12.7676pt;mso-position-horizontal-relative:page;mso-position-vertical-relative:page;z-index:-4091" coordorigin="6390,11671" coordsize="0,255">
            <v:shape style="position:absolute;left:6390;top:11671;width:0;height:255" coordorigin="6390,11671" coordsize="0,255" path="m6390,11671l639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56.676pt;margin-top:583.558pt;width:0pt;height:12.7676pt;mso-position-horizontal-relative:page;mso-position-vertical-relative:page;z-index:-4092" coordorigin="7134,11671" coordsize="0,255">
            <v:shape style="position:absolute;left:7134;top:11671;width:0;height:255" coordorigin="7134,11671" coordsize="0,255" path="m7134,11671l713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393.869pt;margin-top:583.558pt;width:0pt;height:12.7676pt;mso-position-horizontal-relative:page;mso-position-vertical-relative:page;z-index:-4093" coordorigin="7877,11671" coordsize="0,255">
            <v:shape style="position:absolute;left:7877;top:11671;width:0;height:255" coordorigin="7877,11671" coordsize="0,255" path="m7877,11671l787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431.061pt;margin-top:583.558pt;width:0pt;height:12.7676pt;mso-position-horizontal-relative:page;mso-position-vertical-relative:page;z-index:-4094" coordorigin="8621,11671" coordsize="0,255">
            <v:shape style="position:absolute;left:8621;top:11671;width:0;height:255" coordorigin="8621,11671" coordsize="0,255" path="m8621,11671l8621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468.254pt;margin-top:583.558pt;width:0pt;height:12.7676pt;mso-position-horizontal-relative:page;mso-position-vertical-relative:page;z-index:-4095" coordorigin="9365,11671" coordsize="0,255">
            <v:shape style="position:absolute;left:9365;top:11671;width:0;height:255" coordorigin="9365,11671" coordsize="0,255" path="m9365,11671l9365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05.446pt;margin-top:583.558pt;width:0pt;height:12.7676pt;mso-position-horizontal-relative:page;mso-position-vertical-relative:page;z-index:-4096" coordorigin="10109,11671" coordsize="0,255">
            <v:shape style="position:absolute;left:10109;top:11671;width:0;height:255" coordorigin="10109,11671" coordsize="0,255" path="m10109,11671l10109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42.639pt;margin-top:583.558pt;width:0pt;height:12.7676pt;mso-position-horizontal-relative:page;mso-position-vertical-relative:page;z-index:-4097" coordorigin="10853,11671" coordsize="0,255">
            <v:shape style="position:absolute;left:10853;top:11671;width:0;height:255" coordorigin="10853,11671" coordsize="0,255" path="m10853,11671l10853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579.831pt;margin-top:583.558pt;width:0pt;height:12.7676pt;mso-position-horizontal-relative:page;mso-position-vertical-relative:page;z-index:-4098" coordorigin="11597,11671" coordsize="0,255">
            <v:shape style="position:absolute;left:11597;top:11671;width:0;height:255" coordorigin="11597,11671" coordsize="0,255" path="m11597,11671l1159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17.024pt;margin-top:583.558pt;width:0pt;height:12.7676pt;mso-position-horizontal-relative:page;mso-position-vertical-relative:page;z-index:-4099" coordorigin="12340,11671" coordsize="0,255">
            <v:shape style="position:absolute;left:12340;top:11671;width:0;height:255" coordorigin="12340,11671" coordsize="0,255" path="m12340,11671l1234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54.217pt;margin-top:583.558pt;width:0pt;height:12.7676pt;mso-position-horizontal-relative:page;mso-position-vertical-relative:page;z-index:-4100" coordorigin="13084,11671" coordsize="0,255">
            <v:shape style="position:absolute;left:13084;top:11671;width:0;height:255" coordorigin="13084,11671" coordsize="0,255" path="m13084,11671l1308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691.409pt;margin-top:583.558pt;width:0pt;height:12.7676pt;mso-position-horizontal-relative:page;mso-position-vertical-relative:page;z-index:-4101" coordorigin="13828,11671" coordsize="0,255">
            <v:shape style="position:absolute;left:13828;top:11671;width:0;height:255" coordorigin="13828,11671" coordsize="0,255" path="m13828,11671l13828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728.602pt;margin-top:583.558pt;width:0pt;height:12.7676pt;mso-position-horizontal-relative:page;mso-position-vertical-relative:page;z-index:-4102" coordorigin="14572,11671" coordsize="0,255">
            <v:shape style="position:absolute;left:14572;top:11671;width:0;height:255" coordorigin="14572,11671" coordsize="0,255" path="m14572,11671l14572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765.794pt;margin-top:583.558pt;width:0pt;height:12.7676pt;mso-position-horizontal-relative:page;mso-position-vertical-relative:page;z-index:-4103" coordorigin="15316,11671" coordsize="0,255">
            <v:shape style="position:absolute;left:15316;top:11671;width:0;height:255" coordorigin="15316,11671" coordsize="0,255" path="m15316,11671l15316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02.987pt;margin-top:583.558pt;width:0pt;height:12.7676pt;mso-position-horizontal-relative:page;mso-position-vertical-relative:page;z-index:-4104" coordorigin="16060,11671" coordsize="0,255">
            <v:shape style="position:absolute;left:16060;top:11671;width:0;height:255" coordorigin="16060,11671" coordsize="0,255" path="m16060,11671l16060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40.179pt;margin-top:583.558pt;width:0pt;height:12.7676pt;mso-position-horizontal-relative:page;mso-position-vertical-relative:page;z-index:-4105" coordorigin="16804,11671" coordsize="0,255">
            <v:shape style="position:absolute;left:16804;top:11671;width:0;height:255" coordorigin="16804,11671" coordsize="0,255" path="m16804,11671l16804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877.372pt;margin-top:583.558pt;width:0pt;height:12.7676pt;mso-position-horizontal-relative:page;mso-position-vertical-relative:page;z-index:-4106" coordorigin="17547,11671" coordsize="0,255">
            <v:shape style="position:absolute;left:17547;top:11671;width:0;height:255" coordorigin="17547,11671" coordsize="0,255" path="m17547,11671l17547,11671e" filled="f" stroked="t" strokeweight="0.655113pt" strokecolor="#000000">
              <v:path arrowok="t"/>
            </v:shape>
            <w10:wrap type="none"/>
          </v:group>
        </w:pict>
      </w:r>
      <w:r>
        <w:pict>
          <v:group style="position:absolute;margin-left:914.565pt;margin-top:583.558pt;width:0pt;height:12.7676pt;mso-position-horizontal-relative:page;mso-position-vertical-relative:page;z-index:-4107" coordorigin="18291,11671" coordsize="0,255">
            <v:shape style="position:absolute;left:18291;top:11671;width:0;height:255" coordorigin="18291,11671" coordsize="0,255" path="m18291,11671l18291,11671e" filled="f" stroked="t" strokeweight="0.655113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2"/>
              <w:ind w:left="127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5" w:right="29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1164" w:right="1166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36" w:right="23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198520047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TIGOR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ALBERT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JOSUA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SINURAT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198520050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MARTOGI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IVAN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SINAGA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198520051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NENG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SRIWATI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MANALU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198520052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MARTIN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TAMBA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198520053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WIRNI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ASIPI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ZEBUA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198520056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BINA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LORENSIA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SEMBIRING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198520057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LAMRIA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SARI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SITUMORANG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198520061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HERI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SETIAWAN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HALAWA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198520063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EVA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NOVIANTI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MUHAM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198520064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MIAN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ARTA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IDA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SARAGI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198520065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MEIMAN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HASRAT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HALAWA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198520066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STEVANI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E.</w:t>
            </w:r>
            <w:r>
              <w:rPr>
                <w:rFonts w:cs="Lucida Sans Unicode" w:hAnsi="Lucida Sans Unicode" w:eastAsia="Lucida Sans Unicode" w:ascii="Lucida Sans Unicode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SINAGA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198520067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RATIH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PUTRI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HASIANTI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NAPITUPULU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198520072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WILLIAM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ALFREDO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PANJAITAN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198520073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INDAH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TRI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MADYATI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HRP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198520074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CHINTIA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MARSAULINA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HALOHO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198520075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ARNOLD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AGENCY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MANULLANG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198520076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IVAN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HIDAYAT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HARAHAP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198520082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FERSON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ROLANDO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MUNTHE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198520083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JAYA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GOVINDO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PURBA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198520087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MARYA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NAIBAHO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198520088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HISRIANI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198520089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NURDELIA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SARAGIH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198520091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JELINA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PURWASIH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NADEAK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20160" w:h="12240" w:orient="landscape"/>
          <w:pgMar w:top="480" w:bottom="280" w:left="560" w:right="176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2"/>
              <w:ind w:left="127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5" w:right="29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1164" w:right="1166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36" w:right="23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198520092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ROULINA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HOPPENY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BUTAR-BUTAR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198520097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IIN</w:t>
            </w:r>
            <w:r>
              <w:rPr>
                <w:rFonts w:cs="Lucida Sans Unicode" w:hAnsi="Lucida Sans Unicode" w:eastAsia="Lucida Sans Unicode" w:ascii="Lucida Sans Unicode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INDAH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S.</w:t>
            </w:r>
            <w:r>
              <w:rPr>
                <w:rFonts w:cs="Lucida Sans Unicode" w:hAnsi="Lucida Sans Unicode" w:eastAsia="Lucida Sans Unicode" w:ascii="Lucida Sans Unicode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RAJAGUKGUK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198520098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TRIHARDI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NAIBAHO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198520099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MARINA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SISTERIA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NANDAYANI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SIANTURI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198520100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DINDA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NUR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AGUSTIN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198520102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HARRYS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SIMON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NABABAN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198520107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FRANSISKA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DEVADA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SIHOTANG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198520115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PUTRI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YULIANA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198520116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GLORYA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MERRY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CHRISTIANI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MANULLANG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198520118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KEVIN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HAGAI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SINAMBELA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198520119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SIMON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PETRUS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HAMONANGAN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SIRINGORINGO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198520124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DOSMA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MANALU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198520129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SITI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AGUSTINA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SARI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198520130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IRFAN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RAHMADHANI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198520131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WIDIYA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NINGSIH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198520132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SITI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HADIJAH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MUNTHE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198520134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VINCENT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MANDALA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ASASI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HAREFA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198520136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RYAN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JUAN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HANSEL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ALFONSIUS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TINAMBUNAN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198520137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ASI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H.P.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SITOHANG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198520139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JOHANES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AUDES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SINAGA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198520141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NADIRA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DEBI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AULIA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198520142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HENDRIK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RONALDO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SIAHAAN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198520144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ADE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NALISTIA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198520152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WINTO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APRIL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MANJAYA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ZENDRATO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20160" w:h="12240" w:orient="landscape"/>
          <w:pgMar w:top="480" w:bottom="280" w:left="560" w:right="176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2"/>
              <w:ind w:left="127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5" w:right="29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1164" w:right="1166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96" w:right="2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57" w:right="25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2"/>
              <w:ind w:left="236" w:right="239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1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69.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198520153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RATI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LESTARI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SILALAHI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198520160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YANUARWAN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AHAD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LUAHAMBOWO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198520166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WINDA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VERONIKA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PASARIBU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198520169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SILVIA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SALSABILA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LAOWE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198520170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JEFRI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JAYA</w:t>
            </w:r>
            <w:r>
              <w:rPr>
                <w:rFonts w:cs="Lucida Sans Unicode" w:hAnsi="Lucida Sans Unicode" w:eastAsia="Lucida Sans Unicode" w:ascii="Lucida Sans Unicode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PRATAMA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TELAUMBANUA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198520201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ARIANDY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P.</w:t>
            </w:r>
            <w:r>
              <w:rPr>
                <w:rFonts w:cs="Lucida Sans Unicode" w:hAnsi="Lucida Sans Unicode" w:eastAsia="Lucida Sans Unicode" w:ascii="Lucida Sans Unicode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MAIBANG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75.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4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198520203</w:t>
            </w:r>
          </w:p>
        </w:tc>
        <w:tc>
          <w:tcPr>
            <w:tcW w:w="3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DEWI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NATASIA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1"/>
                <w:szCs w:val="11"/>
              </w:rPr>
              <w:t>TARIGAN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3"/>
              <w:ind w:left="1833" w:right="183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JUMLAH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MAHASISWA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right"/>
              <w:spacing w:before="23"/>
              <w:ind w:right="5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HARI/TANGGAL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right"/>
              <w:spacing w:before="23"/>
              <w:ind w:right="5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DOSEN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323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KOMISARIS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3218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MATERI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KULIAH/PRAKTIKUM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4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49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3"/>
              <w:ind w:left="254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1"/>
                <w:sz w:val="12"/>
                <w:szCs w:val="12"/>
              </w:rPr>
              <w:t>KA.SUBBAG.AKADEMIK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20160" w:h="12240" w:orient="landscape"/>
          <w:pgMar w:top="480" w:bottom="280" w:left="560" w:right="176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95"/>
      </w:pP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AN</w:t>
      </w:r>
      <w:r>
        <w:rPr>
          <w:rFonts w:cs="Arial" w:hAnsi="Arial" w:eastAsia="Arial" w:ascii="Arial"/>
          <w:b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2"/>
          <w:sz w:val="13"/>
          <w:szCs w:val="13"/>
        </w:rPr>
        <w:t>: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" w:lineRule="auto" w:line="249"/>
        <w:ind w:left="295" w:right="-2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setiap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dosen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memberikan</w:t>
      </w:r>
      <w:r>
        <w:rPr>
          <w:rFonts w:cs="Arial" w:hAnsi="Arial" w:eastAsia="Arial" w:ascii="Arial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mata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kuliah,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harus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menandatangani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kartu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absensi.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Bagi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mahasiswa</w:t>
      </w:r>
      <w:r>
        <w:rPr>
          <w:rFonts w:cs="Arial" w:hAnsi="Arial" w:eastAsia="Arial" w:ascii="Arial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tidak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hadir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agar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Dosen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membuat</w:t>
      </w:r>
      <w:r>
        <w:rPr>
          <w:rFonts w:cs="Arial" w:hAnsi="Arial" w:eastAsia="Arial" w:ascii="Arial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tanda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(x)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pada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kolom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telah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disediakan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setiap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memberi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kuliah.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</w:pPr>
      <w:r>
        <w:br w:type="column"/>
      </w:r>
      <w:r>
        <w:rPr>
          <w:rFonts w:cs="Arial" w:hAnsi="Arial" w:eastAsia="Arial" w:ascii="Arial"/>
          <w:w w:val="102"/>
          <w:sz w:val="13"/>
          <w:szCs w:val="13"/>
        </w:rPr>
        <w:t>MENGE</w:t>
      </w:r>
      <w:r>
        <w:rPr>
          <w:rFonts w:cs="Arial" w:hAnsi="Arial" w:eastAsia="Arial" w:ascii="Arial"/>
          <w:spacing w:val="-10"/>
          <w:w w:val="102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AHUI,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"/>
      </w:pPr>
      <w:r>
        <w:rPr>
          <w:rFonts w:cs="Arial" w:hAnsi="Arial" w:eastAsia="Arial" w:ascii="Arial"/>
          <w:spacing w:val="0"/>
          <w:w w:val="102"/>
          <w:sz w:val="13"/>
          <w:szCs w:val="13"/>
        </w:rPr>
        <w:t>DEKAN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49"/>
        <w:ind w:right="2977"/>
      </w:pPr>
      <w:r>
        <w:rPr>
          <w:rFonts w:cs="Arial" w:hAnsi="Arial" w:eastAsia="Arial" w:ascii="Arial"/>
          <w:w w:val="102"/>
          <w:sz w:val="13"/>
          <w:szCs w:val="13"/>
        </w:rPr>
      </w:r>
      <w:r>
        <w:rPr>
          <w:rFonts w:cs="Arial" w:hAnsi="Arial" w:eastAsia="Arial" w:ascii="Arial"/>
          <w:w w:val="102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2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D</w:t>
      </w:r>
      <w:r>
        <w:rPr>
          <w:rFonts w:cs="Arial" w:hAnsi="Arial" w:eastAsia="Arial" w:ascii="Arial"/>
          <w:spacing w:val="-7"/>
          <w:w w:val="100"/>
          <w:sz w:val="13"/>
          <w:szCs w:val="13"/>
          <w:u w:val="single" w:color="000000"/>
        </w:rPr>
        <w:t>r</w:t>
      </w:r>
      <w:r>
        <w:rPr>
          <w:rFonts w:cs="Arial" w:hAnsi="Arial" w:eastAsia="Arial" w:ascii="Arial"/>
          <w:spacing w:val="-7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HERI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  <w:t>KUSMAN</w:t>
      </w:r>
      <w:r>
        <w:rPr>
          <w:rFonts w:cs="Arial" w:hAnsi="Arial" w:eastAsia="Arial" w:ascii="Arial"/>
          <w:spacing w:val="-2"/>
          <w:w w:val="102"/>
          <w:sz w:val="13"/>
          <w:szCs w:val="13"/>
          <w:u w:val="single" w:color="000000"/>
        </w:rPr>
        <w:t>T</w:t>
      </w:r>
      <w:r>
        <w:rPr>
          <w:rFonts w:cs="Arial" w:hAnsi="Arial" w:eastAsia="Arial" w:ascii="Arial"/>
          <w:spacing w:val="-2"/>
          <w:w w:val="102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  <w:t>O,</w:t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2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MA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2"/>
          <w:sz w:val="13"/>
          <w:szCs w:val="13"/>
        </w:rPr>
        <w:t>NIDN.0006106403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sectPr>
      <w:type w:val="continuous"/>
      <w:pgSz w:w="20160" w:h="12240" w:orient="landscape"/>
      <w:pgMar w:top="580" w:bottom="280" w:left="560" w:right="1760"/>
      <w:cols w:num="2" w:equalWidth="off">
        <w:col w:w="7154" w:space="6098"/>
        <w:col w:w="458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