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49"/>
        <w:ind w:left="1983" w:right="-45"/>
      </w:pPr>
      <w:r>
        <w:pict>
          <v:group style="position:absolute;margin-left:104.655pt;margin-top:583.558pt;width:0pt;height:12.7676pt;mso-position-horizontal-relative:page;mso-position-vertical-relative:page;z-index:-2215" coordorigin="2093,11671" coordsize="0,255">
            <v:shape style="position:absolute;left:2093;top:11671;width:0;height:255" coordorigin="2093,11671" coordsize="0,255" path="m2093,11671l209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4.1554pt;margin-top:583.558pt;width:0pt;height:12.7676pt;mso-position-horizontal-relative:page;mso-position-vertical-relative:page;z-index:-2214" coordorigin="683,11671" coordsize="0,255">
            <v:shape style="position:absolute;left:683;top:11671;width:0;height:255" coordorigin="683,11671" coordsize="0,255" path="m683,11671l68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8.0252pt;margin-top:583.558pt;width:0pt;height:12.7676pt;mso-position-horizontal-relative:page;mso-position-vertical-relative:page;z-index:-2213" coordorigin="1161,11671" coordsize="0,255">
            <v:shape style="position:absolute;left:1161;top:11671;width:0;height:255" coordorigin="1161,11671" coordsize="0,255" path="m1161,11671l1161,11671e" filled="f" stroked="t" strokeweight="0.655113pt" strokecolor="#000000">
              <v:path arrowok="t"/>
            </v:shape>
            <w10:wrap type="none"/>
          </v:group>
        </w:pict>
      </w:r>
      <w:r>
        <w:pict>
          <v:shape type="#_x0000_t75" style="position:absolute;margin-left:70.5153pt;margin-top:-0.0186373pt;width:52.1806pt;height:44.409pt;mso-position-horizontal-relative:page;mso-position-vertical-relative:paragraph;z-index:-2212">
            <v:imagedata o:title="" r:id="rId4"/>
          </v:shape>
        </w:pict>
      </w:r>
      <w:r>
        <w:pict>
          <v:shape type="#_x0000_t202" style="position:absolute;margin-left:245.596pt;margin-top:6.23696pt;width:545.277pt;height:39.9761pt;mso-position-horizontal-relative:page;mso-position-vertical-relative:paragraph;z-index:-22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AKU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ISIPOL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AHUN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AKADEMIK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2021/2022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PROGRAM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STUDI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ILMU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ADMINISTRASI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PUBLIK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MK/PRAKTIKUM/SKS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ANALISIS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KEBIJAKAN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PUBLIK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KELAS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A1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TKT/SEMESTER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III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08:00-09:40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NAMA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Drs.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INDRA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MUDA,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MAP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3300"/>
          <w:w w:val="102"/>
          <w:sz w:val="26"/>
          <w:szCs w:val="26"/>
        </w:rPr>
        <w:t>UNIVERSI</w:t>
      </w:r>
      <w:r>
        <w:rPr>
          <w:rFonts w:cs="Arial" w:hAnsi="Arial" w:eastAsia="Arial" w:ascii="Arial"/>
          <w:b/>
          <w:color w:val="003300"/>
          <w:spacing w:val="-20"/>
          <w:w w:val="102"/>
          <w:sz w:val="26"/>
          <w:szCs w:val="26"/>
        </w:rPr>
        <w:t>T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AS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MEDAN</w:t>
      </w:r>
      <w:r>
        <w:rPr>
          <w:rFonts w:cs="Arial" w:hAnsi="Arial" w:eastAsia="Arial" w:ascii="Arial"/>
          <w:b/>
          <w:color w:val="003300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AREA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pgSz w:w="20160" w:h="12240" w:orient="landscape"/>
          <w:pgMar w:top="580" w:bottom="280" w:left="560" w:right="1760"/>
          <w:cols w:num="2" w:equalWidth="off">
            <w:col w:w="3789" w:space="2691"/>
            <w:col w:w="11360"/>
          </w:cols>
        </w:sectPr>
      </w:pPr>
      <w:r>
        <w:pict>
          <v:group style="position:absolute;margin-left:914.565pt;margin-top:583.558pt;width:0pt;height:12.7676pt;mso-position-horizontal-relative:page;mso-position-vertical-relative:page;z-index:-2233" coordorigin="18291,11671" coordsize="0,255">
            <v:shape style="position:absolute;left:18291;top:11671;width:0;height:255" coordorigin="18291,11671" coordsize="0,255" path="m18291,11671l18291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77.372pt;margin-top:583.558pt;width:0pt;height:12.7676pt;mso-position-horizontal-relative:page;mso-position-vertical-relative:page;z-index:-2232" coordorigin="17547,11671" coordsize="0,255">
            <v:shape style="position:absolute;left:17547;top:11671;width:0;height:255" coordorigin="17547,11671" coordsize="0,255" path="m17547,11671l1754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40.179pt;margin-top:583.558pt;width:0pt;height:12.7676pt;mso-position-horizontal-relative:page;mso-position-vertical-relative:page;z-index:-2231" coordorigin="16804,11671" coordsize="0,255">
            <v:shape style="position:absolute;left:16804;top:11671;width:0;height:255" coordorigin="16804,11671" coordsize="0,255" path="m16804,11671l1680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02.987pt;margin-top:583.558pt;width:0pt;height:12.7676pt;mso-position-horizontal-relative:page;mso-position-vertical-relative:page;z-index:-2230" coordorigin="16060,11671" coordsize="0,255">
            <v:shape style="position:absolute;left:16060;top:11671;width:0;height:255" coordorigin="16060,11671" coordsize="0,255" path="m16060,11671l1606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765.794pt;margin-top:583.558pt;width:0pt;height:12.7676pt;mso-position-horizontal-relative:page;mso-position-vertical-relative:page;z-index:-2229" coordorigin="15316,11671" coordsize="0,255">
            <v:shape style="position:absolute;left:15316;top:11671;width:0;height:255" coordorigin="15316,11671" coordsize="0,255" path="m15316,11671l15316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728.602pt;margin-top:583.558pt;width:0pt;height:12.7676pt;mso-position-horizontal-relative:page;mso-position-vertical-relative:page;z-index:-2228" coordorigin="14572,11671" coordsize="0,255">
            <v:shape style="position:absolute;left:14572;top:11671;width:0;height:255" coordorigin="14572,11671" coordsize="0,255" path="m14572,11671l14572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91.409pt;margin-top:583.558pt;width:0pt;height:12.7676pt;mso-position-horizontal-relative:page;mso-position-vertical-relative:page;z-index:-2227" coordorigin="13828,11671" coordsize="0,255">
            <v:shape style="position:absolute;left:13828;top:11671;width:0;height:255" coordorigin="13828,11671" coordsize="0,255" path="m13828,11671l13828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54.217pt;margin-top:583.558pt;width:0pt;height:12.7676pt;mso-position-horizontal-relative:page;mso-position-vertical-relative:page;z-index:-2226" coordorigin="13084,11671" coordsize="0,255">
            <v:shape style="position:absolute;left:13084;top:11671;width:0;height:255" coordorigin="13084,11671" coordsize="0,255" path="m13084,11671l1308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17.024pt;margin-top:583.558pt;width:0pt;height:12.7676pt;mso-position-horizontal-relative:page;mso-position-vertical-relative:page;z-index:-2225" coordorigin="12340,11671" coordsize="0,255">
            <v:shape style="position:absolute;left:12340;top:11671;width:0;height:255" coordorigin="12340,11671" coordsize="0,255" path="m12340,11671l1234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79.831pt;margin-top:583.558pt;width:0pt;height:12.7676pt;mso-position-horizontal-relative:page;mso-position-vertical-relative:page;z-index:-2224" coordorigin="11597,11671" coordsize="0,255">
            <v:shape style="position:absolute;left:11597;top:11671;width:0;height:255" coordorigin="11597,11671" coordsize="0,255" path="m11597,11671l1159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42.639pt;margin-top:583.558pt;width:0pt;height:12.7676pt;mso-position-horizontal-relative:page;mso-position-vertical-relative:page;z-index:-2223" coordorigin="10853,11671" coordsize="0,255">
            <v:shape style="position:absolute;left:10853;top:11671;width:0;height:255" coordorigin="10853,11671" coordsize="0,255" path="m10853,11671l1085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05.446pt;margin-top:583.558pt;width:0pt;height:12.7676pt;mso-position-horizontal-relative:page;mso-position-vertical-relative:page;z-index:-2222" coordorigin="10109,11671" coordsize="0,255">
            <v:shape style="position:absolute;left:10109;top:11671;width:0;height:255" coordorigin="10109,11671" coordsize="0,255" path="m10109,11671l10109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468.254pt;margin-top:583.558pt;width:0pt;height:12.7676pt;mso-position-horizontal-relative:page;mso-position-vertical-relative:page;z-index:-2221" coordorigin="9365,11671" coordsize="0,255">
            <v:shape style="position:absolute;left:9365;top:11671;width:0;height:255" coordorigin="9365,11671" coordsize="0,255" path="m9365,11671l9365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431.061pt;margin-top:583.558pt;width:0pt;height:12.7676pt;mso-position-horizontal-relative:page;mso-position-vertical-relative:page;z-index:-2220" coordorigin="8621,11671" coordsize="0,255">
            <v:shape style="position:absolute;left:8621;top:11671;width:0;height:255" coordorigin="8621,11671" coordsize="0,255" path="m8621,11671l8621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93.869pt;margin-top:583.558pt;width:0pt;height:12.7676pt;mso-position-horizontal-relative:page;mso-position-vertical-relative:page;z-index:-2219" coordorigin="7877,11671" coordsize="0,255">
            <v:shape style="position:absolute;left:7877;top:11671;width:0;height:255" coordorigin="7877,11671" coordsize="0,255" path="m7877,11671l787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56.676pt;margin-top:583.558pt;width:0pt;height:12.7676pt;mso-position-horizontal-relative:page;mso-position-vertical-relative:page;z-index:-2218" coordorigin="7134,11671" coordsize="0,255">
            <v:shape style="position:absolute;left:7134;top:11671;width:0;height:255" coordorigin="7134,11671" coordsize="0,255" path="m7134,11671l713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19.483pt;margin-top:583.558pt;width:0pt;height:12.7676pt;mso-position-horizontal-relative:page;mso-position-vertical-relative:page;z-index:-2217" coordorigin="6390,11671" coordsize="0,255">
            <v:shape style="position:absolute;left:6390;top:11671;width:0;height:255" coordorigin="6390,11671" coordsize="0,255" path="m6390,11671l639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282.291pt;margin-top:583.558pt;width:0pt;height:12.7676pt;mso-position-horizontal-relative:page;mso-position-vertical-relative:page;z-index:-2216" coordorigin="5646,11671" coordsize="0,255">
            <v:shape style="position:absolute;left:5646;top:11671;width:0;height:255" coordorigin="5646,11671" coordsize="0,255" path="m5646,11671l5646,11671e" filled="f" stroked="t" strokeweight="0.65511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DAF</w:t>
      </w:r>
      <w:r>
        <w:rPr>
          <w:rFonts w:cs="Arial" w:hAnsi="Arial" w:eastAsia="Arial" w:ascii="Arial"/>
          <w:b/>
          <w:color w:val="003300"/>
          <w:spacing w:val="-20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b/>
          <w:color w:val="003300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HADIR</w:t>
      </w:r>
      <w:r>
        <w:rPr>
          <w:rFonts w:cs="Arial" w:hAnsi="Arial" w:eastAsia="Arial" w:ascii="Arial"/>
          <w:b/>
          <w:color w:val="003300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KULIAH</w:t>
      </w:r>
      <w:r>
        <w:rPr>
          <w:rFonts w:cs="Arial" w:hAnsi="Arial" w:eastAsia="Arial" w:ascii="Arial"/>
          <w:b/>
          <w:color w:val="003300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/</w:t>
      </w:r>
      <w:r>
        <w:rPr>
          <w:rFonts w:cs="Arial" w:hAnsi="Arial" w:eastAsia="Arial" w:ascii="Arial"/>
          <w:b/>
          <w:color w:val="003300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PRAKTIKUM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127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5" w:right="29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1164" w:right="1166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36" w:right="23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188520092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WINARSIH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ANALISIS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ZAI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198520013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INTAN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PURNAMA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198520020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DIAN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HARDIATI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198520053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WIRNI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ASIPI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ZEBUA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198520076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IVAN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HIDAYAT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HARAHAP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198520209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YUNI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PITRA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208520002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ZUHAIRA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FITRI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208520003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SAROHA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DAVID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SILALAHI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208520004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AVRILIA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ANDINI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NASUTION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208520006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IMELDA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LIDIA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INDRIANI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GALINGGING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208520008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RIZKY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ASRI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SAPUTRI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208520015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YOHANA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HOUTSMA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SIBORO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208520017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EMI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NINGSI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TAMBUNAN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208520021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NOVIA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SAGITA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AMBARITA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208520025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IQBAL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FAJAR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ROSID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208520031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ABIGAEL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BANGUN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208520032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DENNIS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JESSE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SIREGAR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208520034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CYNTIA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ENGELINA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MANURUNG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208520035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ISWANDA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SAID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NASUTION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208520036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DANDY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RAMADHAN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20160" w:h="12240" w:orient="landscape"/>
          <w:pgMar w:top="580" w:bottom="280" w:left="560" w:right="176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2"/>
              <w:ind w:left="127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5" w:right="29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1164" w:right="1166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36" w:right="23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208520042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AGUNG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PURBA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208520045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PIRNGADIO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KEVIN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SITANGGANG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208520049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DEPITA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SIMAREMARE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208520052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CINDI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KENARA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SIHOMBING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208520054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MONICA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SAGITA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SITEPU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208520060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NIDAR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MAWATI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MENDROFA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208520063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ALFEBRI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MARPAUNG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208520067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RIZKY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HANDAYANI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LUBIS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208520068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YOHANA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WIKA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CRISTY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SIMATUPANG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208520078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ARIFIN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Lucida Sans Unicode" w:hAnsi="Lucida Sans Unicode" w:eastAsia="Lucida Sans Unicode" w:ascii="Lucida Sans Unicode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IRFAN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208520079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MUHAMMAD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ALFARIZI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AKBAR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208520080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WINDA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RIASTI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SILALAHI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208520081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PUTRI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CRISTINA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ELISABET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SIPAYUNG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208520082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KOKO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DARMAWAN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GINTING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208520083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ANGGUN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MADHALENA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HUTAGAOL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208520087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WAHYUNI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208520088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LOICE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CAPRI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DEWI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SAGALA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1833" w:right="183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JUMLAH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MAHASISWA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right"/>
              <w:spacing w:before="23"/>
              <w:ind w:right="5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HARI/TANGGAL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right"/>
              <w:spacing w:before="23"/>
              <w:ind w:righ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DOSEN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323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KOMISARIS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3218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MATERI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KULIAH/PRAKTIKUM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4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25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KA.SUBBAG.AKADEMIK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20160" w:h="12240" w:orient="landscape"/>
          <w:pgMar w:top="480" w:bottom="280" w:left="560" w:right="176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95"/>
      </w:pP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AN</w:t>
      </w:r>
      <w:r>
        <w:rPr>
          <w:rFonts w:cs="Arial" w:hAnsi="Arial" w:eastAsia="Arial" w:ascii="Arial"/>
          <w:b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2"/>
          <w:sz w:val="13"/>
          <w:szCs w:val="13"/>
        </w:rPr>
        <w:t>: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" w:lineRule="auto" w:line="249"/>
        <w:ind w:left="295" w:right="-2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setiap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dosen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memberikan</w:t>
      </w:r>
      <w:r>
        <w:rPr>
          <w:rFonts w:cs="Arial" w:hAnsi="Arial" w:eastAsia="Arial" w:ascii="Arial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mata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kuliah,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harus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menandatangani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kartu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absensi.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Bagi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mahasiswa</w:t>
      </w:r>
      <w:r>
        <w:rPr>
          <w:rFonts w:cs="Arial" w:hAnsi="Arial" w:eastAsia="Arial" w:ascii="Arial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tidak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hadir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agar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Dosen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membuat</w:t>
      </w:r>
      <w:r>
        <w:rPr>
          <w:rFonts w:cs="Arial" w:hAnsi="Arial" w:eastAsia="Arial" w:ascii="Arial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tanda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(x)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pada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kolom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telah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disediakan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setiap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memberi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kuliah.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</w:pPr>
      <w:r>
        <w:br w:type="column"/>
      </w:r>
      <w:r>
        <w:rPr>
          <w:rFonts w:cs="Arial" w:hAnsi="Arial" w:eastAsia="Arial" w:ascii="Arial"/>
          <w:w w:val="102"/>
          <w:sz w:val="13"/>
          <w:szCs w:val="13"/>
        </w:rPr>
        <w:t>MENGE</w:t>
      </w:r>
      <w:r>
        <w:rPr>
          <w:rFonts w:cs="Arial" w:hAnsi="Arial" w:eastAsia="Arial" w:ascii="Arial"/>
          <w:spacing w:val="-10"/>
          <w:w w:val="102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AHUI,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"/>
      </w:pPr>
      <w:r>
        <w:rPr>
          <w:rFonts w:cs="Arial" w:hAnsi="Arial" w:eastAsia="Arial" w:ascii="Arial"/>
          <w:spacing w:val="0"/>
          <w:w w:val="102"/>
          <w:sz w:val="13"/>
          <w:szCs w:val="13"/>
        </w:rPr>
        <w:t>DEKAN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49"/>
        <w:ind w:right="2977"/>
      </w:pPr>
      <w:r>
        <w:rPr>
          <w:rFonts w:cs="Arial" w:hAnsi="Arial" w:eastAsia="Arial" w:ascii="Arial"/>
          <w:w w:val="102"/>
          <w:sz w:val="13"/>
          <w:szCs w:val="13"/>
        </w:rPr>
      </w:r>
      <w:r>
        <w:rPr>
          <w:rFonts w:cs="Arial" w:hAnsi="Arial" w:eastAsia="Arial" w:ascii="Arial"/>
          <w:w w:val="102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2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D</w:t>
      </w:r>
      <w:r>
        <w:rPr>
          <w:rFonts w:cs="Arial" w:hAnsi="Arial" w:eastAsia="Arial" w:ascii="Arial"/>
          <w:spacing w:val="-7"/>
          <w:w w:val="100"/>
          <w:sz w:val="13"/>
          <w:szCs w:val="13"/>
          <w:u w:val="single" w:color="000000"/>
        </w:rPr>
        <w:t>r</w:t>
      </w:r>
      <w:r>
        <w:rPr>
          <w:rFonts w:cs="Arial" w:hAnsi="Arial" w:eastAsia="Arial" w:ascii="Arial"/>
          <w:spacing w:val="-7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HERI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  <w:t>KUSMAN</w:t>
      </w:r>
      <w:r>
        <w:rPr>
          <w:rFonts w:cs="Arial" w:hAnsi="Arial" w:eastAsia="Arial" w:ascii="Arial"/>
          <w:spacing w:val="-2"/>
          <w:w w:val="102"/>
          <w:sz w:val="13"/>
          <w:szCs w:val="13"/>
          <w:u w:val="single" w:color="000000"/>
        </w:rPr>
        <w:t>T</w:t>
      </w:r>
      <w:r>
        <w:rPr>
          <w:rFonts w:cs="Arial" w:hAnsi="Arial" w:eastAsia="Arial" w:ascii="Arial"/>
          <w:spacing w:val="-2"/>
          <w:w w:val="102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  <w:t>O,</w:t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MA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NIDN.0006106403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sectPr>
      <w:type w:val="continuous"/>
      <w:pgSz w:w="20160" w:h="12240" w:orient="landscape"/>
      <w:pgMar w:top="580" w:bottom="280" w:left="560" w:right="1760"/>
      <w:cols w:num="2" w:equalWidth="off">
        <w:col w:w="7154" w:space="6098"/>
        <w:col w:w="458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